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94864" w:rsidRPr="00002A76" w14:paraId="7744622F" w14:textId="77777777" w:rsidTr="00691C03">
        <w:tc>
          <w:tcPr>
            <w:tcW w:w="9350" w:type="dxa"/>
            <w:gridSpan w:val="2"/>
          </w:tcPr>
          <w:p w14:paraId="26E135BD" w14:textId="4AF1C7F5" w:rsidR="00894864" w:rsidRPr="00002A76" w:rsidRDefault="00894864" w:rsidP="00894864">
            <w:pPr>
              <w:pStyle w:val="Heading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02A7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O’Neal Invests Application</w:t>
            </w:r>
          </w:p>
          <w:p w14:paraId="6485ACD5" w14:textId="74E32CA6" w:rsidR="00894864" w:rsidRPr="00002A76" w:rsidRDefault="00894864" w:rsidP="00894864">
            <w:pPr>
              <w:jc w:val="center"/>
              <w:rPr>
                <w:rFonts w:cs="Arial"/>
                <w:szCs w:val="20"/>
              </w:rPr>
            </w:pPr>
          </w:p>
        </w:tc>
      </w:tr>
      <w:tr w:rsidR="00894864" w:rsidRPr="00002A76" w14:paraId="69DD1516" w14:textId="77777777" w:rsidTr="00817644">
        <w:tc>
          <w:tcPr>
            <w:tcW w:w="9350" w:type="dxa"/>
            <w:gridSpan w:val="2"/>
          </w:tcPr>
          <w:p w14:paraId="32897351" w14:textId="6D9C2CB9" w:rsidR="00894864" w:rsidRPr="00002A76" w:rsidRDefault="00894864" w:rsidP="00894864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TITLE OF PROJECT (Do not exceed 81 characters, including spaces and punctuation.)</w:t>
            </w:r>
          </w:p>
          <w:p w14:paraId="1B6CACB8" w14:textId="77777777" w:rsidR="00967392" w:rsidRPr="00002A76" w:rsidRDefault="00967392" w:rsidP="00894864">
            <w:pPr>
              <w:rPr>
                <w:rFonts w:cs="Arial"/>
                <w:szCs w:val="20"/>
              </w:rPr>
            </w:pPr>
          </w:p>
          <w:p w14:paraId="394A138F" w14:textId="5E19ABB0" w:rsidR="00894864" w:rsidRPr="00002A76" w:rsidRDefault="00894864" w:rsidP="00894864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 xml:space="preserve">     </w:t>
            </w:r>
          </w:p>
        </w:tc>
      </w:tr>
      <w:tr w:rsidR="001278B7" w:rsidRPr="007B2DED" w14:paraId="75FB63C9" w14:textId="77777777" w:rsidTr="00817644">
        <w:tc>
          <w:tcPr>
            <w:tcW w:w="9350" w:type="dxa"/>
            <w:gridSpan w:val="2"/>
          </w:tcPr>
          <w:p w14:paraId="7A68C0A5" w14:textId="6C7AD240" w:rsidR="001278B7" w:rsidRPr="00002A76" w:rsidRDefault="00002A76" w:rsidP="001278B7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 xml:space="preserve">MECHANISM (Check 1) </w:t>
            </w:r>
          </w:p>
          <w:p w14:paraId="466DB991" w14:textId="3471B6A7" w:rsidR="001E7FA0" w:rsidRPr="00BB5BED" w:rsidRDefault="001E7FA0" w:rsidP="001278B7">
            <w:pPr>
              <w:rPr>
                <w:rFonts w:cs="Arial"/>
                <w:szCs w:val="20"/>
              </w:rPr>
            </w:pPr>
            <w:r w:rsidRPr="00BB5BED">
              <w:rPr>
                <w:rFonts w:cs="Arial"/>
                <w:szCs w:val="20"/>
              </w:rPr>
              <w:t>Pre-RO1</w:t>
            </w:r>
            <w:r w:rsidR="00002A76" w:rsidRPr="00BB5BED">
              <w:rPr>
                <w:rFonts w:cs="Arial"/>
                <w:szCs w:val="20"/>
              </w:rPr>
              <w:t xml:space="preserve"> </w:t>
            </w:r>
            <w:r w:rsidRPr="00BB5BED">
              <w:rPr>
                <w:rFonts w:cs="Arial"/>
                <w:szCs w:val="20"/>
              </w:rPr>
              <w:t xml:space="preserve">  </w:t>
            </w:r>
            <w:r w:rsidR="00002A76" w:rsidRPr="00BB5BED">
              <w:rPr>
                <w:rFonts w:cs="Arial"/>
                <w:szCs w:val="20"/>
              </w:rPr>
              <w:t>----</w:t>
            </w:r>
            <w:r w:rsidRPr="00BB5BED">
              <w:rPr>
                <w:rFonts w:cs="Arial"/>
                <w:szCs w:val="20"/>
              </w:rPr>
              <w:t xml:space="preserve">                       </w:t>
            </w:r>
            <w:r w:rsidR="00002A76" w:rsidRPr="00BB5BED">
              <w:rPr>
                <w:rFonts w:cs="Arial"/>
                <w:szCs w:val="20"/>
              </w:rPr>
              <w:t xml:space="preserve">                                 </w:t>
            </w:r>
            <w:r w:rsidRPr="00BB5BED">
              <w:rPr>
                <w:rFonts w:cs="Arial"/>
                <w:szCs w:val="20"/>
              </w:rPr>
              <w:t>Multi-PI Pre-RO1</w:t>
            </w:r>
            <w:r w:rsidR="00002A76" w:rsidRPr="00BB5BED">
              <w:rPr>
                <w:rFonts w:cs="Arial"/>
                <w:szCs w:val="20"/>
              </w:rPr>
              <w:t xml:space="preserve"> ----</w:t>
            </w:r>
          </w:p>
          <w:p w14:paraId="54B94170" w14:textId="50E320E4" w:rsidR="001E7FA0" w:rsidRPr="00BB5BED" w:rsidRDefault="001E7FA0" w:rsidP="001278B7">
            <w:pPr>
              <w:rPr>
                <w:rFonts w:cs="Arial"/>
                <w:szCs w:val="20"/>
                <w:lang w:val="fr-FR"/>
              </w:rPr>
            </w:pPr>
            <w:r w:rsidRPr="00BB5BED">
              <w:rPr>
                <w:rFonts w:cs="Arial"/>
                <w:szCs w:val="20"/>
                <w:lang w:val="fr-FR"/>
              </w:rPr>
              <w:t>Catalyst</w:t>
            </w:r>
            <w:r w:rsidR="00002A76" w:rsidRPr="00BB5BED">
              <w:rPr>
                <w:rFonts w:cs="Arial"/>
                <w:szCs w:val="20"/>
                <w:lang w:val="fr-FR"/>
              </w:rPr>
              <w:t xml:space="preserve">    ----                                                        </w:t>
            </w:r>
            <w:r w:rsidRPr="00BB5BED">
              <w:rPr>
                <w:rFonts w:cs="Arial"/>
                <w:szCs w:val="20"/>
                <w:lang w:val="fr-FR"/>
              </w:rPr>
              <w:t>Multi-PI Catalyst</w:t>
            </w:r>
            <w:r w:rsidR="00002A76" w:rsidRPr="00BB5BED">
              <w:rPr>
                <w:rFonts w:cs="Arial"/>
                <w:szCs w:val="20"/>
                <w:lang w:val="fr-FR"/>
              </w:rPr>
              <w:t xml:space="preserve">   ----</w:t>
            </w:r>
          </w:p>
          <w:p w14:paraId="71E3FFCE" w14:textId="77777777" w:rsidR="001278B7" w:rsidRDefault="001E7FA0" w:rsidP="00002A76">
            <w:pPr>
              <w:rPr>
                <w:rFonts w:cs="Arial"/>
                <w:szCs w:val="20"/>
                <w:lang w:val="fr-FR"/>
              </w:rPr>
            </w:pPr>
            <w:r w:rsidRPr="00002A76">
              <w:rPr>
                <w:rFonts w:cs="Arial"/>
                <w:szCs w:val="20"/>
                <w:lang w:val="fr-FR"/>
              </w:rPr>
              <w:t>Pre-PO1</w:t>
            </w:r>
            <w:r w:rsidR="00002A76" w:rsidRPr="00002A76">
              <w:rPr>
                <w:rFonts w:cs="Arial"/>
                <w:szCs w:val="20"/>
                <w:lang w:val="fr-FR"/>
              </w:rPr>
              <w:t xml:space="preserve">   ----                                                        </w:t>
            </w:r>
            <w:r w:rsidRPr="00BB5BED">
              <w:rPr>
                <w:rFonts w:cs="Arial"/>
                <w:szCs w:val="20"/>
                <w:lang w:val="fr-FR"/>
              </w:rPr>
              <w:t>Pre-SPORE</w:t>
            </w:r>
            <w:r w:rsidR="00002A76" w:rsidRPr="00BB5BED">
              <w:rPr>
                <w:rFonts w:cs="Arial"/>
                <w:szCs w:val="20"/>
                <w:lang w:val="fr-FR"/>
              </w:rPr>
              <w:t xml:space="preserve">          ----</w:t>
            </w:r>
          </w:p>
          <w:p w14:paraId="1505E925" w14:textId="77777777" w:rsidR="007B2DED" w:rsidRDefault="007B2DED" w:rsidP="00002A76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Vouchers ___</w:t>
            </w:r>
          </w:p>
          <w:p w14:paraId="0D3644D5" w14:textId="647594B8" w:rsidR="007B2DED" w:rsidRPr="00BB5BED" w:rsidRDefault="007B2DED" w:rsidP="00002A76">
            <w:pPr>
              <w:rPr>
                <w:rFonts w:cs="Arial"/>
                <w:szCs w:val="20"/>
                <w:lang w:val="fr-FR"/>
              </w:rPr>
            </w:pPr>
          </w:p>
        </w:tc>
      </w:tr>
      <w:tr w:rsidR="00967392" w:rsidRPr="00002A76" w14:paraId="63C4F91A" w14:textId="77777777" w:rsidTr="001278B7">
        <w:trPr>
          <w:trHeight w:val="422"/>
        </w:trPr>
        <w:tc>
          <w:tcPr>
            <w:tcW w:w="9350" w:type="dxa"/>
            <w:gridSpan w:val="2"/>
          </w:tcPr>
          <w:p w14:paraId="587A380C" w14:textId="4B2D7C71" w:rsidR="00002A76" w:rsidRPr="00002A76" w:rsidRDefault="00967392" w:rsidP="001278B7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Resubmission?  (Y/N)</w:t>
            </w:r>
          </w:p>
        </w:tc>
      </w:tr>
      <w:tr w:rsidR="00967392" w:rsidRPr="00002A76" w14:paraId="62D975AB" w14:textId="77777777" w:rsidTr="00771041">
        <w:tc>
          <w:tcPr>
            <w:tcW w:w="4674" w:type="dxa"/>
          </w:tcPr>
          <w:p w14:paraId="67508337" w14:textId="7CE10740" w:rsidR="00967392" w:rsidRPr="00002A76" w:rsidRDefault="00967392" w:rsidP="00894864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Human Subjects (Y/N)</w:t>
            </w:r>
          </w:p>
        </w:tc>
        <w:tc>
          <w:tcPr>
            <w:tcW w:w="4676" w:type="dxa"/>
          </w:tcPr>
          <w:p w14:paraId="1A070898" w14:textId="77777777" w:rsidR="00967392" w:rsidRDefault="00002A76" w:rsidP="00002A76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Animals (Y/N)</w:t>
            </w:r>
          </w:p>
          <w:p w14:paraId="16C6C753" w14:textId="4097689E" w:rsidR="00002A76" w:rsidRPr="00002A76" w:rsidRDefault="00002A76" w:rsidP="00002A76">
            <w:pPr>
              <w:rPr>
                <w:rFonts w:cs="Arial"/>
                <w:szCs w:val="20"/>
              </w:rPr>
            </w:pPr>
          </w:p>
        </w:tc>
      </w:tr>
      <w:tr w:rsidR="00967392" w:rsidRPr="00002A76" w14:paraId="6510D53C" w14:textId="77777777" w:rsidTr="00771041">
        <w:tc>
          <w:tcPr>
            <w:tcW w:w="4674" w:type="dxa"/>
          </w:tcPr>
          <w:p w14:paraId="27898443" w14:textId="537A8245" w:rsidR="00967392" w:rsidRPr="00002A76" w:rsidRDefault="00967392" w:rsidP="00002A76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PI Name (Last, First)</w:t>
            </w:r>
            <w:r w:rsidR="00002A76" w:rsidRPr="00002A76">
              <w:rPr>
                <w:rFonts w:cs="Arial"/>
                <w:szCs w:val="20"/>
              </w:rPr>
              <w:t xml:space="preserve">, </w:t>
            </w:r>
            <w:r w:rsidRPr="00002A76">
              <w:rPr>
                <w:rFonts w:cs="Arial"/>
                <w:szCs w:val="20"/>
              </w:rPr>
              <w:t>Degrees</w:t>
            </w:r>
          </w:p>
        </w:tc>
        <w:tc>
          <w:tcPr>
            <w:tcW w:w="4676" w:type="dxa"/>
          </w:tcPr>
          <w:p w14:paraId="177D4F43" w14:textId="77777777" w:rsidR="00967392" w:rsidRPr="00002A76" w:rsidRDefault="00967392" w:rsidP="00967392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PI Position/Title</w:t>
            </w:r>
          </w:p>
          <w:p w14:paraId="3D567C81" w14:textId="77777777" w:rsidR="00967392" w:rsidRPr="00002A76" w:rsidRDefault="00967392" w:rsidP="00967392">
            <w:pPr>
              <w:rPr>
                <w:rFonts w:cs="Arial"/>
                <w:szCs w:val="20"/>
              </w:rPr>
            </w:pPr>
          </w:p>
          <w:p w14:paraId="39F33F6C" w14:textId="77777777" w:rsidR="00967392" w:rsidRPr="00002A76" w:rsidRDefault="00967392" w:rsidP="00967392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PI Department</w:t>
            </w:r>
          </w:p>
          <w:p w14:paraId="61A3D435" w14:textId="53B1AF7B" w:rsidR="00967392" w:rsidRPr="00002A76" w:rsidRDefault="00967392" w:rsidP="00894864">
            <w:pPr>
              <w:rPr>
                <w:rFonts w:cs="Arial"/>
                <w:szCs w:val="20"/>
              </w:rPr>
            </w:pPr>
          </w:p>
        </w:tc>
      </w:tr>
      <w:tr w:rsidR="00967392" w:rsidRPr="00002A76" w14:paraId="4586D4CE" w14:textId="77777777" w:rsidTr="00771041">
        <w:tc>
          <w:tcPr>
            <w:tcW w:w="4674" w:type="dxa"/>
          </w:tcPr>
          <w:p w14:paraId="0B0FFCEF" w14:textId="016BDABD" w:rsidR="001E7FA0" w:rsidRPr="00002A76" w:rsidRDefault="001E7FA0" w:rsidP="001E7FA0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Attestation from the Department Chairman</w:t>
            </w:r>
          </w:p>
          <w:p w14:paraId="7F6702BC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  <w:p w14:paraId="2DE0E30E" w14:textId="6869CB74" w:rsidR="001E7FA0" w:rsidRPr="00002A76" w:rsidRDefault="001E7FA0" w:rsidP="001E7FA0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 xml:space="preserve">I confirm that the </w:t>
            </w:r>
            <w:proofErr w:type="gramStart"/>
            <w:r w:rsidRPr="00002A76">
              <w:rPr>
                <w:rFonts w:cs="Arial"/>
                <w:szCs w:val="20"/>
              </w:rPr>
              <w:t>applicant</w:t>
            </w:r>
            <w:proofErr w:type="gramEnd"/>
          </w:p>
          <w:p w14:paraId="27735433" w14:textId="77777777" w:rsidR="001E7FA0" w:rsidRPr="00002A76" w:rsidRDefault="001E7FA0" w:rsidP="001E7F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02A76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 w:rsidRPr="00002A76">
              <w:rPr>
                <w:rFonts w:ascii="Arial" w:hAnsi="Arial" w:cs="Arial"/>
                <w:b/>
                <w:bCs/>
                <w:sz w:val="20"/>
                <w:szCs w:val="20"/>
              </w:rPr>
              <w:t>tenure track faculty position</w:t>
            </w:r>
            <w:r w:rsidRPr="00002A76">
              <w:rPr>
                <w:rFonts w:ascii="Arial" w:hAnsi="Arial" w:cs="Arial"/>
                <w:sz w:val="20"/>
                <w:szCs w:val="20"/>
              </w:rPr>
              <w:t xml:space="preserve"> in the department.</w:t>
            </w:r>
          </w:p>
          <w:p w14:paraId="0E71E047" w14:textId="77777777" w:rsidR="001E7FA0" w:rsidRPr="00002A76" w:rsidRDefault="001E7FA0" w:rsidP="001E7F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02A76">
              <w:rPr>
                <w:rFonts w:ascii="Arial" w:hAnsi="Arial" w:cs="Arial"/>
                <w:sz w:val="20"/>
                <w:szCs w:val="20"/>
              </w:rPr>
              <w:t xml:space="preserve">Spends at least </w:t>
            </w:r>
            <w:r w:rsidRPr="00002A76">
              <w:rPr>
                <w:rFonts w:ascii="Arial" w:hAnsi="Arial" w:cs="Arial"/>
                <w:b/>
                <w:bCs/>
                <w:sz w:val="20"/>
                <w:szCs w:val="20"/>
              </w:rPr>
              <w:t>50% of their time conducting research</w:t>
            </w:r>
            <w:r w:rsidRPr="00002A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B5BCAA" w14:textId="77777777" w:rsidR="001E7FA0" w:rsidRPr="00002A76" w:rsidRDefault="001E7FA0" w:rsidP="001E7F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02A76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002A76">
              <w:rPr>
                <w:rFonts w:ascii="Arial" w:hAnsi="Arial" w:cs="Arial"/>
                <w:b/>
                <w:bCs/>
                <w:sz w:val="20"/>
                <w:szCs w:val="20"/>
              </w:rPr>
              <w:t>their own independent assigned research space</w:t>
            </w:r>
            <w:r w:rsidRPr="00002A76">
              <w:rPr>
                <w:rFonts w:ascii="Arial" w:hAnsi="Arial" w:cs="Arial"/>
                <w:sz w:val="20"/>
                <w:szCs w:val="20"/>
              </w:rPr>
              <w:t xml:space="preserve"> adequate for the described studies. </w:t>
            </w:r>
          </w:p>
          <w:p w14:paraId="3E6A3FC8" w14:textId="74139A6D" w:rsidR="00967392" w:rsidRPr="00002A76" w:rsidRDefault="00967392" w:rsidP="00967392">
            <w:pPr>
              <w:rPr>
                <w:rFonts w:cs="Arial"/>
                <w:szCs w:val="20"/>
              </w:rPr>
            </w:pPr>
          </w:p>
        </w:tc>
        <w:tc>
          <w:tcPr>
            <w:tcW w:w="4676" w:type="dxa"/>
          </w:tcPr>
          <w:p w14:paraId="644586EE" w14:textId="77777777" w:rsidR="00967392" w:rsidRPr="00002A76" w:rsidRDefault="00967392" w:rsidP="00967392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Signature of PI’s Department Chair:</w:t>
            </w:r>
          </w:p>
          <w:p w14:paraId="3CDC4BB5" w14:textId="77777777" w:rsidR="00967392" w:rsidRPr="00002A76" w:rsidRDefault="00967392" w:rsidP="00967392">
            <w:pPr>
              <w:rPr>
                <w:rFonts w:cs="Arial"/>
                <w:szCs w:val="20"/>
              </w:rPr>
            </w:pPr>
          </w:p>
          <w:p w14:paraId="482BB9F1" w14:textId="77777777" w:rsidR="00967392" w:rsidRPr="00002A76" w:rsidRDefault="00967392" w:rsidP="00967392">
            <w:pPr>
              <w:rPr>
                <w:rFonts w:cs="Arial"/>
                <w:szCs w:val="20"/>
              </w:rPr>
            </w:pPr>
          </w:p>
          <w:p w14:paraId="3C642860" w14:textId="72F19411" w:rsidR="00967392" w:rsidRPr="00002A76" w:rsidRDefault="00967392" w:rsidP="00967392">
            <w:pPr>
              <w:rPr>
                <w:rFonts w:cs="Arial"/>
                <w:szCs w:val="20"/>
              </w:rPr>
            </w:pPr>
          </w:p>
          <w:p w14:paraId="38CA52ED" w14:textId="77777777" w:rsidR="00ED05F3" w:rsidRPr="00002A76" w:rsidRDefault="00ED05F3" w:rsidP="00967392">
            <w:pPr>
              <w:rPr>
                <w:rFonts w:cs="Arial"/>
                <w:szCs w:val="20"/>
              </w:rPr>
            </w:pPr>
          </w:p>
          <w:p w14:paraId="7AEC8785" w14:textId="77777777" w:rsidR="00967392" w:rsidRPr="00002A76" w:rsidRDefault="00967392" w:rsidP="00967392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Name of Chair:</w:t>
            </w:r>
          </w:p>
          <w:p w14:paraId="0D1DA670" w14:textId="5F17E789" w:rsidR="00967392" w:rsidRPr="00002A76" w:rsidRDefault="00967392" w:rsidP="00967392">
            <w:pPr>
              <w:rPr>
                <w:rFonts w:cs="Arial"/>
                <w:szCs w:val="20"/>
              </w:rPr>
            </w:pPr>
          </w:p>
        </w:tc>
      </w:tr>
      <w:tr w:rsidR="00967392" w:rsidRPr="00002A76" w14:paraId="2CFDB42D" w14:textId="77777777" w:rsidTr="00771041">
        <w:tc>
          <w:tcPr>
            <w:tcW w:w="4674" w:type="dxa"/>
          </w:tcPr>
          <w:p w14:paraId="2DE54DA1" w14:textId="540673DD" w:rsidR="00967392" w:rsidRDefault="00967392" w:rsidP="00967392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Co-PI Name (Last/First)</w:t>
            </w:r>
            <w:r w:rsidR="00BB5BED">
              <w:rPr>
                <w:rFonts w:cs="Arial"/>
                <w:szCs w:val="20"/>
              </w:rPr>
              <w:t xml:space="preserve">, </w:t>
            </w:r>
            <w:r w:rsidRPr="00002A76">
              <w:rPr>
                <w:rFonts w:cs="Arial"/>
                <w:szCs w:val="20"/>
              </w:rPr>
              <w:t>Degrees</w:t>
            </w:r>
          </w:p>
          <w:p w14:paraId="550511E2" w14:textId="77777777" w:rsidR="00BB5BED" w:rsidRDefault="00BB5BED" w:rsidP="00967392">
            <w:pPr>
              <w:rPr>
                <w:rFonts w:cs="Arial"/>
                <w:szCs w:val="20"/>
              </w:rPr>
            </w:pPr>
          </w:p>
          <w:p w14:paraId="54ED08D1" w14:textId="77777777" w:rsidR="00002A76" w:rsidRPr="00002A76" w:rsidRDefault="00002A76" w:rsidP="00967392">
            <w:pPr>
              <w:rPr>
                <w:rFonts w:cs="Arial"/>
                <w:szCs w:val="20"/>
              </w:rPr>
            </w:pPr>
          </w:p>
          <w:p w14:paraId="2D71E536" w14:textId="7E9AA7E5" w:rsidR="00967392" w:rsidRPr="00002A76" w:rsidRDefault="00967392" w:rsidP="00967392">
            <w:pPr>
              <w:rPr>
                <w:rFonts w:cs="Arial"/>
                <w:szCs w:val="20"/>
              </w:rPr>
            </w:pPr>
          </w:p>
        </w:tc>
        <w:tc>
          <w:tcPr>
            <w:tcW w:w="4676" w:type="dxa"/>
          </w:tcPr>
          <w:p w14:paraId="3B4186C8" w14:textId="77777777" w:rsidR="00967392" w:rsidRPr="00002A76" w:rsidRDefault="00967392" w:rsidP="00967392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Co-PI Position/Title</w:t>
            </w:r>
          </w:p>
          <w:p w14:paraId="5BDC80B8" w14:textId="77777777" w:rsidR="00967392" w:rsidRPr="00002A76" w:rsidRDefault="00967392" w:rsidP="00967392">
            <w:pPr>
              <w:rPr>
                <w:rFonts w:cs="Arial"/>
                <w:szCs w:val="20"/>
              </w:rPr>
            </w:pPr>
          </w:p>
          <w:p w14:paraId="05732276" w14:textId="3542F96C" w:rsidR="00967392" w:rsidRPr="00002A76" w:rsidRDefault="00967392" w:rsidP="00967392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Co-PI Department</w:t>
            </w:r>
          </w:p>
        </w:tc>
      </w:tr>
      <w:tr w:rsidR="001E7FA0" w:rsidRPr="00002A76" w14:paraId="63E8F894" w14:textId="77777777" w:rsidTr="00771041">
        <w:tc>
          <w:tcPr>
            <w:tcW w:w="4674" w:type="dxa"/>
          </w:tcPr>
          <w:p w14:paraId="79E13121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Attestation from the Department Chairman</w:t>
            </w:r>
          </w:p>
          <w:p w14:paraId="4F26B107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  <w:p w14:paraId="1A624511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 xml:space="preserve">I confirm that the </w:t>
            </w:r>
            <w:proofErr w:type="gramStart"/>
            <w:r w:rsidRPr="00002A76">
              <w:rPr>
                <w:rFonts w:cs="Arial"/>
                <w:szCs w:val="20"/>
              </w:rPr>
              <w:t>applicant</w:t>
            </w:r>
            <w:proofErr w:type="gramEnd"/>
          </w:p>
          <w:p w14:paraId="470069C1" w14:textId="77777777" w:rsidR="001E7FA0" w:rsidRPr="00002A76" w:rsidRDefault="001E7FA0" w:rsidP="001E7F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02A76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 w:rsidRPr="00002A76">
              <w:rPr>
                <w:rFonts w:ascii="Arial" w:hAnsi="Arial" w:cs="Arial"/>
                <w:b/>
                <w:bCs/>
                <w:sz w:val="20"/>
                <w:szCs w:val="20"/>
              </w:rPr>
              <w:t>tenure track faculty position</w:t>
            </w:r>
            <w:r w:rsidRPr="00002A76">
              <w:rPr>
                <w:rFonts w:ascii="Arial" w:hAnsi="Arial" w:cs="Arial"/>
                <w:sz w:val="20"/>
                <w:szCs w:val="20"/>
              </w:rPr>
              <w:t xml:space="preserve"> in the department.</w:t>
            </w:r>
          </w:p>
          <w:p w14:paraId="75E5DD03" w14:textId="77777777" w:rsidR="001E7FA0" w:rsidRPr="00002A76" w:rsidRDefault="001E7FA0" w:rsidP="001E7F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02A76">
              <w:rPr>
                <w:rFonts w:ascii="Arial" w:hAnsi="Arial" w:cs="Arial"/>
                <w:sz w:val="20"/>
                <w:szCs w:val="20"/>
              </w:rPr>
              <w:t xml:space="preserve">Spends at least </w:t>
            </w:r>
            <w:r w:rsidRPr="00002A76">
              <w:rPr>
                <w:rFonts w:ascii="Arial" w:hAnsi="Arial" w:cs="Arial"/>
                <w:b/>
                <w:bCs/>
                <w:sz w:val="20"/>
                <w:szCs w:val="20"/>
              </w:rPr>
              <w:t>50% of their time conducting research</w:t>
            </w:r>
            <w:r w:rsidRPr="00002A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5CBC5F" w14:textId="77777777" w:rsidR="001E7FA0" w:rsidRPr="00002A76" w:rsidRDefault="001E7FA0" w:rsidP="001E7F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02A76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002A76">
              <w:rPr>
                <w:rFonts w:ascii="Arial" w:hAnsi="Arial" w:cs="Arial"/>
                <w:b/>
                <w:bCs/>
                <w:sz w:val="20"/>
                <w:szCs w:val="20"/>
              </w:rPr>
              <w:t>their own independent assigned research space</w:t>
            </w:r>
            <w:r w:rsidRPr="00002A76">
              <w:rPr>
                <w:rFonts w:ascii="Arial" w:hAnsi="Arial" w:cs="Arial"/>
                <w:sz w:val="20"/>
                <w:szCs w:val="20"/>
              </w:rPr>
              <w:t xml:space="preserve"> adequate for the described studies. </w:t>
            </w:r>
          </w:p>
          <w:p w14:paraId="7784A959" w14:textId="1D62FF19" w:rsidR="001E7FA0" w:rsidRPr="00002A76" w:rsidRDefault="001E7FA0" w:rsidP="001E7FA0">
            <w:pPr>
              <w:rPr>
                <w:rFonts w:cs="Arial"/>
                <w:szCs w:val="20"/>
              </w:rPr>
            </w:pPr>
          </w:p>
        </w:tc>
        <w:tc>
          <w:tcPr>
            <w:tcW w:w="4676" w:type="dxa"/>
          </w:tcPr>
          <w:p w14:paraId="3AC2EE84" w14:textId="26A3514B" w:rsidR="001E7FA0" w:rsidRPr="00002A76" w:rsidRDefault="001E7FA0" w:rsidP="001E7FA0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Signature of Co- PI’s Department Chair:</w:t>
            </w:r>
          </w:p>
          <w:p w14:paraId="63450DD4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  <w:p w14:paraId="6B305801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  <w:p w14:paraId="38ACFDF9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  <w:p w14:paraId="5F980A9A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  <w:p w14:paraId="417F7A59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Name of Chair:</w:t>
            </w:r>
          </w:p>
          <w:p w14:paraId="3B95263E" w14:textId="72D3C6D3" w:rsidR="001E7FA0" w:rsidRPr="00002A76" w:rsidRDefault="001E7FA0" w:rsidP="001E7FA0">
            <w:pPr>
              <w:rPr>
                <w:rFonts w:cs="Arial"/>
                <w:szCs w:val="20"/>
              </w:rPr>
            </w:pPr>
          </w:p>
        </w:tc>
      </w:tr>
      <w:tr w:rsidR="001E7FA0" w:rsidRPr="00002A76" w14:paraId="3F5E527D" w14:textId="77777777" w:rsidTr="00D7388F">
        <w:tc>
          <w:tcPr>
            <w:tcW w:w="9350" w:type="dxa"/>
            <w:gridSpan w:val="2"/>
          </w:tcPr>
          <w:p w14:paraId="434B6B40" w14:textId="61097F59" w:rsidR="001E7FA0" w:rsidRPr="00002A76" w:rsidRDefault="001E7FA0" w:rsidP="001E7FA0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Other Investigators / Key Personnel (add additional lines as needed)</w:t>
            </w:r>
          </w:p>
        </w:tc>
      </w:tr>
      <w:tr w:rsidR="001E7FA0" w:rsidRPr="00002A76" w14:paraId="1DE75B4E" w14:textId="77777777" w:rsidTr="00A8139F">
        <w:trPr>
          <w:trHeight w:val="516"/>
        </w:trPr>
        <w:tc>
          <w:tcPr>
            <w:tcW w:w="4674" w:type="dxa"/>
          </w:tcPr>
          <w:p w14:paraId="34F8A66F" w14:textId="518753D8" w:rsidR="001E7FA0" w:rsidRPr="00002A76" w:rsidRDefault="001E7FA0" w:rsidP="001E7FA0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>Name:</w:t>
            </w:r>
          </w:p>
        </w:tc>
        <w:tc>
          <w:tcPr>
            <w:tcW w:w="4676" w:type="dxa"/>
          </w:tcPr>
          <w:p w14:paraId="5907DE48" w14:textId="7115249D" w:rsidR="001E7FA0" w:rsidRPr="00002A76" w:rsidRDefault="001E7FA0" w:rsidP="001E7FA0">
            <w:pPr>
              <w:rPr>
                <w:rFonts w:cs="Arial"/>
                <w:szCs w:val="20"/>
              </w:rPr>
            </w:pPr>
            <w:r w:rsidRPr="00002A76">
              <w:rPr>
                <w:rFonts w:cs="Arial"/>
                <w:szCs w:val="20"/>
              </w:rPr>
              <w:t xml:space="preserve">Department: </w:t>
            </w:r>
          </w:p>
        </w:tc>
      </w:tr>
      <w:tr w:rsidR="001E7FA0" w:rsidRPr="00002A76" w14:paraId="2A74234C" w14:textId="77777777" w:rsidTr="00A8139F">
        <w:trPr>
          <w:trHeight w:val="516"/>
        </w:trPr>
        <w:tc>
          <w:tcPr>
            <w:tcW w:w="4674" w:type="dxa"/>
          </w:tcPr>
          <w:p w14:paraId="422D8BE0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</w:tc>
        <w:tc>
          <w:tcPr>
            <w:tcW w:w="4676" w:type="dxa"/>
          </w:tcPr>
          <w:p w14:paraId="685BF287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</w:tc>
      </w:tr>
      <w:tr w:rsidR="001E7FA0" w:rsidRPr="00002A76" w14:paraId="6BABE8C2" w14:textId="77777777" w:rsidTr="00A8139F">
        <w:trPr>
          <w:trHeight w:val="516"/>
        </w:trPr>
        <w:tc>
          <w:tcPr>
            <w:tcW w:w="4674" w:type="dxa"/>
          </w:tcPr>
          <w:p w14:paraId="38B8088F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</w:tc>
        <w:tc>
          <w:tcPr>
            <w:tcW w:w="4676" w:type="dxa"/>
          </w:tcPr>
          <w:p w14:paraId="072D308B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</w:tc>
      </w:tr>
      <w:tr w:rsidR="001E7FA0" w:rsidRPr="00002A76" w14:paraId="34771C5A" w14:textId="77777777" w:rsidTr="00A8139F">
        <w:trPr>
          <w:trHeight w:val="516"/>
        </w:trPr>
        <w:tc>
          <w:tcPr>
            <w:tcW w:w="4674" w:type="dxa"/>
          </w:tcPr>
          <w:p w14:paraId="74381517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</w:tc>
        <w:tc>
          <w:tcPr>
            <w:tcW w:w="4676" w:type="dxa"/>
          </w:tcPr>
          <w:p w14:paraId="268E198E" w14:textId="77777777" w:rsidR="001E7FA0" w:rsidRPr="00002A76" w:rsidRDefault="001E7FA0" w:rsidP="001E7FA0">
            <w:pPr>
              <w:rPr>
                <w:rFonts w:cs="Arial"/>
                <w:szCs w:val="20"/>
              </w:rPr>
            </w:pPr>
          </w:p>
        </w:tc>
      </w:tr>
    </w:tbl>
    <w:p w14:paraId="754A6205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B8B7499"/>
    <w:multiLevelType w:val="hybridMultilevel"/>
    <w:tmpl w:val="FF7E2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5830213">
    <w:abstractNumId w:val="19"/>
  </w:num>
  <w:num w:numId="2" w16cid:durableId="1777165844">
    <w:abstractNumId w:val="12"/>
  </w:num>
  <w:num w:numId="3" w16cid:durableId="611480594">
    <w:abstractNumId w:val="10"/>
  </w:num>
  <w:num w:numId="4" w16cid:durableId="601689092">
    <w:abstractNumId w:val="22"/>
  </w:num>
  <w:num w:numId="5" w16cid:durableId="675962414">
    <w:abstractNumId w:val="13"/>
  </w:num>
  <w:num w:numId="6" w16cid:durableId="2114938074">
    <w:abstractNumId w:val="16"/>
  </w:num>
  <w:num w:numId="7" w16cid:durableId="138961160">
    <w:abstractNumId w:val="18"/>
  </w:num>
  <w:num w:numId="8" w16cid:durableId="1134637790">
    <w:abstractNumId w:val="9"/>
  </w:num>
  <w:num w:numId="9" w16cid:durableId="478768223">
    <w:abstractNumId w:val="7"/>
  </w:num>
  <w:num w:numId="10" w16cid:durableId="1696686105">
    <w:abstractNumId w:val="6"/>
  </w:num>
  <w:num w:numId="11" w16cid:durableId="1569536214">
    <w:abstractNumId w:val="5"/>
  </w:num>
  <w:num w:numId="12" w16cid:durableId="1202549450">
    <w:abstractNumId w:val="4"/>
  </w:num>
  <w:num w:numId="13" w16cid:durableId="610668584">
    <w:abstractNumId w:val="8"/>
  </w:num>
  <w:num w:numId="14" w16cid:durableId="459155440">
    <w:abstractNumId w:val="3"/>
  </w:num>
  <w:num w:numId="15" w16cid:durableId="89355825">
    <w:abstractNumId w:val="2"/>
  </w:num>
  <w:num w:numId="16" w16cid:durableId="750081901">
    <w:abstractNumId w:val="1"/>
  </w:num>
  <w:num w:numId="17" w16cid:durableId="1499806585">
    <w:abstractNumId w:val="0"/>
  </w:num>
  <w:num w:numId="18" w16cid:durableId="2098791314">
    <w:abstractNumId w:val="14"/>
  </w:num>
  <w:num w:numId="19" w16cid:durableId="1844665306">
    <w:abstractNumId w:val="15"/>
  </w:num>
  <w:num w:numId="20" w16cid:durableId="1466700112">
    <w:abstractNumId w:val="20"/>
  </w:num>
  <w:num w:numId="21" w16cid:durableId="1614483224">
    <w:abstractNumId w:val="17"/>
  </w:num>
  <w:num w:numId="22" w16cid:durableId="1965960403">
    <w:abstractNumId w:val="11"/>
  </w:num>
  <w:num w:numId="23" w16cid:durableId="1550919001">
    <w:abstractNumId w:val="23"/>
  </w:num>
  <w:num w:numId="24" w16cid:durableId="8958995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64"/>
    <w:rsid w:val="00002A76"/>
    <w:rsid w:val="001278B7"/>
    <w:rsid w:val="001E7FA0"/>
    <w:rsid w:val="005E63FC"/>
    <w:rsid w:val="00645252"/>
    <w:rsid w:val="006D3D74"/>
    <w:rsid w:val="007B2DED"/>
    <w:rsid w:val="0083569A"/>
    <w:rsid w:val="00894864"/>
    <w:rsid w:val="00967392"/>
    <w:rsid w:val="00A9204E"/>
    <w:rsid w:val="00AB1FCE"/>
    <w:rsid w:val="00BB5BED"/>
    <w:rsid w:val="00D237A8"/>
    <w:rsid w:val="00E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4FFB"/>
  <w15:chartTrackingRefBased/>
  <w15:docId w15:val="{444254C3-2293-431B-91C6-1E073D7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64"/>
    <w:pPr>
      <w:autoSpaceDE w:val="0"/>
      <w:autoSpaceDN w:val="0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89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FA0"/>
    <w:pPr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uppert\AppData\Local\Microsoft\Office\16.0\DTS\en-US%7bF93C3987-BE38-4C5E-90CC-AA140C0FB773%7d\%7bC2DA3C9F-B957-4D2F-AFD5-A133312F9CF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{C2DA3C9F-B957-4D2F-AFD5-A133312F9CFC}tf02786999_win32</Template>
  <TotalTime>20</TotalTime>
  <Pages>2</Pages>
  <Words>167</Words>
  <Characters>1228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Ruppert</dc:creator>
  <cp:keywords/>
  <dc:description/>
  <cp:lastModifiedBy>Dunn, Holly Michelle (Campus)</cp:lastModifiedBy>
  <cp:revision>5</cp:revision>
  <dcterms:created xsi:type="dcterms:W3CDTF">2023-02-20T20:02:00Z</dcterms:created>
  <dcterms:modified xsi:type="dcterms:W3CDTF">2024-01-12T15:24:00Z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